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CA67" w14:textId="77777777" w:rsidR="007860F1" w:rsidRP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48"/>
          <w:szCs w:val="48"/>
        </w:rPr>
      </w:pPr>
      <w:r w:rsidRPr="007860F1">
        <w:rPr>
          <w:rFonts w:cs="Times New Roman"/>
          <w:b/>
          <w:sz w:val="48"/>
          <w:szCs w:val="48"/>
        </w:rPr>
        <w:t>Anna Annaville</w:t>
      </w:r>
    </w:p>
    <w:p w14:paraId="3857327D" w14:textId="08340746" w:rsidR="00E02C96" w:rsidRP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ind w:right="-56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BA</w:t>
      </w:r>
      <w:r w:rsidRPr="007860F1">
        <w:rPr>
          <w:rFonts w:cs="Times New Roman"/>
          <w:b/>
          <w:sz w:val="28"/>
          <w:szCs w:val="28"/>
        </w:rPr>
        <w:t xml:space="preserve"> (Hons) </w:t>
      </w:r>
      <w:r w:rsidR="00E02C96">
        <w:rPr>
          <w:rFonts w:cs="Times New Roman"/>
          <w:b/>
          <w:sz w:val="28"/>
          <w:szCs w:val="28"/>
        </w:rPr>
        <w:t>Accounting &amp; Finance student seeking 8-12 month placement</w:t>
      </w:r>
    </w:p>
    <w:p w14:paraId="44CECA69" w14:textId="5147FA9A" w:rsidR="007860F1" w:rsidRPr="00011B0D" w:rsidRDefault="007860F1" w:rsidP="00011B0D">
      <w:pPr>
        <w:widowControl w:val="0"/>
        <w:autoSpaceDE w:val="0"/>
        <w:autoSpaceDN w:val="0"/>
        <w:adjustRightInd w:val="0"/>
        <w:spacing w:after="0" w:line="240" w:lineRule="auto"/>
        <w:ind w:right="-1413"/>
        <w:rPr>
          <w:rFonts w:ascii="Lucida Sans" w:hAnsi="Lucida Sans" w:cs="Times New Roman"/>
          <w:sz w:val="18"/>
          <w:szCs w:val="18"/>
        </w:rPr>
      </w:pPr>
      <w:r w:rsidRPr="00011B0D">
        <w:rPr>
          <w:rFonts w:ascii="Lucida Sans" w:hAnsi="Lucida Sans" w:cs="Times New Roman"/>
          <w:sz w:val="18"/>
          <w:szCs w:val="18"/>
        </w:rPr>
        <w:t>Dublin</w:t>
      </w:r>
      <w:r w:rsidR="00CF0B53">
        <w:rPr>
          <w:rFonts w:ascii="Lucida Sans" w:hAnsi="Lucida Sans" w:cs="Times New Roman"/>
          <w:sz w:val="18"/>
          <w:szCs w:val="18"/>
        </w:rPr>
        <w:t xml:space="preserve"> 3</w:t>
      </w:r>
      <w:r w:rsidRPr="00011B0D">
        <w:rPr>
          <w:rFonts w:ascii="Lucida Sans" w:hAnsi="Lucida Sans"/>
          <w:sz w:val="18"/>
          <w:szCs w:val="18"/>
        </w:rPr>
        <w:t>•</w:t>
      </w:r>
      <w:r w:rsidRPr="00011B0D">
        <w:rPr>
          <w:rFonts w:ascii="Lucida Sans" w:hAnsi="Lucida Sans" w:cs="Times New Roman"/>
          <w:sz w:val="18"/>
          <w:szCs w:val="18"/>
        </w:rPr>
        <w:t xml:space="preserve"> </w:t>
      </w:r>
      <w:r w:rsidR="00011B0D">
        <w:rPr>
          <w:rFonts w:ascii="Lucida Sans" w:hAnsi="Lucida Sans" w:cs="Times New Roman"/>
          <w:sz w:val="18"/>
          <w:szCs w:val="18"/>
        </w:rPr>
        <w:t>0</w:t>
      </w:r>
      <w:r w:rsidRPr="00011B0D">
        <w:rPr>
          <w:rFonts w:ascii="Lucida Sans" w:hAnsi="Lucida Sans" w:cs="Times New Roman"/>
          <w:sz w:val="18"/>
          <w:szCs w:val="18"/>
        </w:rPr>
        <w:t>87 111 1111</w:t>
      </w:r>
      <w:r w:rsidRPr="00011B0D">
        <w:rPr>
          <w:rFonts w:ascii="Lucida Sans" w:hAnsi="Lucida Sans"/>
          <w:sz w:val="18"/>
          <w:szCs w:val="18"/>
        </w:rPr>
        <w:t>•anna.annaville @gmail.com•</w:t>
      </w:r>
      <w:r w:rsidR="00011B0D">
        <w:rPr>
          <w:rFonts w:ascii="Lucida Sans" w:hAnsi="Lucida Sans"/>
          <w:sz w:val="18"/>
          <w:szCs w:val="18"/>
        </w:rPr>
        <w:t xml:space="preserve"> </w:t>
      </w:r>
      <w:r w:rsidRPr="00011B0D">
        <w:rPr>
          <w:rFonts w:ascii="Lucida Sans" w:hAnsi="Lucida Sans" w:cs="Times New Roman"/>
          <w:sz w:val="18"/>
          <w:szCs w:val="18"/>
        </w:rPr>
        <w:t>https://ie.linkedin.com/in/ckennedynci</w:t>
      </w:r>
    </w:p>
    <w:p w14:paraId="44CECA6A" w14:textId="77777777" w:rsidR="007860F1" w:rsidRDefault="007860F1" w:rsidP="006F09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4CECA6B" w14:textId="77777777" w:rsidR="006F0924" w:rsidRPr="00A41104" w:rsidRDefault="006F0924" w:rsidP="006F09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  <w:b/>
        </w:rPr>
      </w:pPr>
      <w:r w:rsidRPr="00A41104">
        <w:rPr>
          <w:rFonts w:ascii="Lucida Sans" w:hAnsi="Lucida Sans" w:cs="Times New Roman"/>
          <w:b/>
        </w:rPr>
        <w:t>Profile</w:t>
      </w:r>
    </w:p>
    <w:p w14:paraId="1F1CBDF5" w14:textId="77777777" w:rsidR="005D0962" w:rsidRDefault="005D0962" w:rsidP="000A6BB3">
      <w:pPr>
        <w:tabs>
          <w:tab w:val="left" w:pos="1418"/>
        </w:tabs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E089BD" w14:textId="66B37D5F" w:rsidR="00476DE0" w:rsidRPr="008468C6" w:rsidRDefault="00476DE0" w:rsidP="008468C6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Lucida Sans" w:eastAsia="Lucida Sans" w:hAnsi="Lucida Sans" w:cstheme="majorHAnsi"/>
          <w:color w:val="000000" w:themeColor="text1"/>
          <w:sz w:val="20"/>
          <w:szCs w:val="20"/>
        </w:rPr>
      </w:pPr>
      <w:r w:rsidRPr="008468C6">
        <w:rPr>
          <w:rFonts w:ascii="Lucida Sans" w:eastAsia="Lucida Sans" w:hAnsi="Lucida Sans" w:cstheme="majorHAnsi"/>
          <w:sz w:val="20"/>
          <w:szCs w:val="20"/>
        </w:rPr>
        <w:t>Highlight who you are, what you want</w:t>
      </w:r>
      <w:r w:rsidRPr="008468C6">
        <w:rPr>
          <w:rFonts w:ascii="Arial" w:eastAsia="Lucida Sans" w:hAnsi="Arial" w:cs="Arial"/>
          <w:sz w:val="20"/>
          <w:szCs w:val="20"/>
        </w:rPr>
        <w:t>​</w:t>
      </w:r>
      <w:r w:rsidRPr="008468C6">
        <w:rPr>
          <w:rFonts w:ascii="Lucida Sans" w:eastAsia="Lucida Sans" w:hAnsi="Lucida Sans" w:cstheme="majorHAnsi"/>
          <w:sz w:val="20"/>
          <w:szCs w:val="20"/>
        </w:rPr>
        <w:t xml:space="preserve"> and what you can offer the employer and any relevant skills or achievements (Backed up with examples)</w:t>
      </w:r>
    </w:p>
    <w:p w14:paraId="2CB028B0" w14:textId="254D4F1B" w:rsidR="005D0962" w:rsidRPr="008468C6" w:rsidRDefault="005D0962" w:rsidP="008468C6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Lucida Sans" w:eastAsia="Lucida Sans" w:hAnsi="Lucida Sans" w:cstheme="majorHAnsi"/>
          <w:sz w:val="20"/>
          <w:szCs w:val="20"/>
        </w:rPr>
      </w:pPr>
      <w:r w:rsidRPr="008468C6">
        <w:rPr>
          <w:rFonts w:ascii="Lucida Sans" w:eastAsia="Lucida Sans" w:hAnsi="Lucida Sans" w:cstheme="majorHAnsi"/>
          <w:sz w:val="20"/>
          <w:szCs w:val="20"/>
          <w:lang w:val="en-IE"/>
        </w:rPr>
        <w:t xml:space="preserve">Make the profile </w:t>
      </w:r>
      <w:r w:rsidRPr="008468C6">
        <w:rPr>
          <w:rFonts w:ascii="Lucida Sans" w:eastAsia="Lucida Sans" w:hAnsi="Lucida Sans" w:cstheme="majorHAnsi"/>
          <w:sz w:val="20"/>
          <w:szCs w:val="20"/>
        </w:rPr>
        <w:t xml:space="preserve">specific and </w:t>
      </w:r>
      <w:r w:rsidRPr="00011B0D">
        <w:rPr>
          <w:rFonts w:ascii="Lucida Sans" w:eastAsia="Lucida Sans" w:hAnsi="Lucida Sans" w:cstheme="majorHAnsi"/>
          <w:b/>
          <w:bCs/>
          <w:i/>
          <w:iCs/>
          <w:sz w:val="20"/>
          <w:szCs w:val="20"/>
        </w:rPr>
        <w:t>not generic</w:t>
      </w:r>
      <w:r w:rsidRPr="008468C6">
        <w:rPr>
          <w:rFonts w:ascii="Lucida Sans" w:eastAsia="Lucida Sans" w:hAnsi="Lucida Sans" w:cstheme="majorHAnsi"/>
          <w:sz w:val="20"/>
          <w:szCs w:val="20"/>
        </w:rPr>
        <w:t>- it should be specific enough that it could only apply to you and not others in the class.</w:t>
      </w:r>
    </w:p>
    <w:p w14:paraId="70A702D1" w14:textId="77777777" w:rsidR="00476DE0" w:rsidRPr="008468C6" w:rsidRDefault="005D0962" w:rsidP="008468C6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Lucida Sans" w:eastAsia="Lucida Sans" w:hAnsi="Lucida Sans" w:cstheme="majorHAnsi"/>
          <w:color w:val="000000" w:themeColor="text1"/>
          <w:sz w:val="20"/>
          <w:szCs w:val="20"/>
          <w:lang w:val="en-IE"/>
        </w:rPr>
      </w:pPr>
      <w:r w:rsidRPr="008468C6">
        <w:rPr>
          <w:rFonts w:ascii="Lucida Sans" w:eastAsia="Lucida Sans" w:hAnsi="Lucida Sans" w:cstheme="majorHAnsi"/>
          <w:sz w:val="20"/>
          <w:szCs w:val="20"/>
          <w:lang w:val="en-IE"/>
        </w:rPr>
        <w:t xml:space="preserve">Highlight to the employer - Yes, </w:t>
      </w:r>
      <w:r w:rsidRPr="00011B0D">
        <w:rPr>
          <w:rFonts w:ascii="Lucida Sans" w:eastAsia="Lucida Sans" w:hAnsi="Lucida Sans" w:cstheme="majorHAnsi"/>
          <w:b/>
          <w:bCs/>
          <w:i/>
          <w:iCs/>
          <w:sz w:val="20"/>
          <w:szCs w:val="20"/>
          <w:lang w:val="en-IE"/>
        </w:rPr>
        <w:t>I can do this job - not just any job, but this one</w:t>
      </w:r>
      <w:r w:rsidRPr="008468C6">
        <w:rPr>
          <w:rFonts w:ascii="Lucida Sans" w:eastAsia="Lucida Sans" w:hAnsi="Lucida Sans" w:cstheme="majorHAnsi"/>
          <w:sz w:val="20"/>
          <w:szCs w:val="20"/>
          <w:lang w:val="en-IE"/>
        </w:rPr>
        <w:t xml:space="preserve">. Refer back to the job advertisement when writing your profile to ensure it is relevant to the role you are applying for.  </w:t>
      </w:r>
    </w:p>
    <w:p w14:paraId="7D15A2C1" w14:textId="5FBF8218" w:rsidR="005D0962" w:rsidRPr="008468C6" w:rsidRDefault="005D0962" w:rsidP="008468C6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Lucida Sans" w:eastAsia="Lucida Sans" w:hAnsi="Lucida Sans" w:cstheme="majorHAnsi"/>
          <w:color w:val="000000" w:themeColor="text1"/>
          <w:sz w:val="20"/>
          <w:szCs w:val="20"/>
          <w:lang w:val="en-IE"/>
        </w:rPr>
      </w:pPr>
      <w:r w:rsidRPr="008468C6">
        <w:rPr>
          <w:rFonts w:ascii="Lucida Sans" w:eastAsia="Lucida Sans" w:hAnsi="Lucida Sans" w:cstheme="majorHAnsi"/>
          <w:sz w:val="20"/>
          <w:szCs w:val="20"/>
          <w:lang w:val="en-IE"/>
        </w:rPr>
        <w:t>Use the key words or phrases associated with the job you are seeking.</w:t>
      </w:r>
    </w:p>
    <w:p w14:paraId="4211B682" w14:textId="77777777" w:rsidR="005D0962" w:rsidRPr="008468C6" w:rsidRDefault="005D0962" w:rsidP="008468C6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Lucida Sans" w:eastAsia="Lucida Sans" w:hAnsi="Lucida Sans" w:cstheme="majorHAnsi"/>
          <w:color w:val="000000" w:themeColor="text1"/>
          <w:sz w:val="20"/>
          <w:szCs w:val="20"/>
          <w:lang w:val="en-IE"/>
        </w:rPr>
      </w:pPr>
      <w:r w:rsidRPr="008468C6">
        <w:rPr>
          <w:rFonts w:ascii="Lucida Sans" w:eastAsia="Lucida Sans" w:hAnsi="Lucida Sans" w:cstheme="majorHAnsi"/>
          <w:sz w:val="20"/>
          <w:szCs w:val="20"/>
          <w:lang w:val="en-IE"/>
        </w:rPr>
        <w:t>Think like a recruiter, not like a job-seeker –make it readable in 10-20 seconds and make the employer want to meet you on page1.</w:t>
      </w:r>
    </w:p>
    <w:p w14:paraId="7C98C88A" w14:textId="0CCFBEC1" w:rsidR="005D0962" w:rsidRPr="008468C6" w:rsidRDefault="005D0962" w:rsidP="008468C6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8468C6">
        <w:rPr>
          <w:rFonts w:ascii="Lucida Sans" w:eastAsia="Lucida Sans" w:hAnsi="Lucida Sans" w:cstheme="majorHAnsi"/>
          <w:b/>
          <w:bCs/>
          <w:sz w:val="20"/>
          <w:szCs w:val="20"/>
        </w:rPr>
        <w:t>IT Skills:</w:t>
      </w:r>
      <w:r w:rsidRPr="008468C6">
        <w:rPr>
          <w:rFonts w:ascii="Lucida Sans" w:eastAsia="Lucida Sans" w:hAnsi="Lucida Sans" w:cstheme="majorHAnsi"/>
          <w:sz w:val="20"/>
          <w:szCs w:val="20"/>
        </w:rPr>
        <w:t xml:space="preserve">  </w:t>
      </w:r>
      <w:r w:rsidRPr="008468C6">
        <w:rPr>
          <w:rFonts w:ascii="Lucida Sans" w:hAnsi="Lucida Sans" w:cstheme="majorHAnsi"/>
          <w:sz w:val="20"/>
          <w:szCs w:val="20"/>
        </w:rPr>
        <w:t>IT skills: Word, Excel (Pivot Tables, V Look ups, Macros), Boolean search strings, Social media, Powerpoint, Canva.</w:t>
      </w:r>
    </w:p>
    <w:p w14:paraId="0C524867" w14:textId="02E7A1D6" w:rsidR="005D0962" w:rsidRPr="008468C6" w:rsidRDefault="005D0962" w:rsidP="008468C6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ucida Sans" w:eastAsia="Lucida Sans" w:hAnsi="Lucida Sans" w:cstheme="majorHAnsi"/>
          <w:color w:val="000000" w:themeColor="text1"/>
          <w:sz w:val="20"/>
          <w:szCs w:val="20"/>
        </w:rPr>
      </w:pPr>
      <w:r w:rsidRPr="008468C6">
        <w:rPr>
          <w:rFonts w:ascii="Lucida Sans" w:eastAsia="Lucida Sans" w:hAnsi="Lucida Sans" w:cstheme="majorHAnsi"/>
          <w:b/>
          <w:bCs/>
          <w:sz w:val="20"/>
          <w:szCs w:val="20"/>
        </w:rPr>
        <w:t>Availability:</w:t>
      </w:r>
      <w:r w:rsidRPr="008468C6">
        <w:rPr>
          <w:rFonts w:ascii="Lucida Sans" w:eastAsia="Lucida Sans" w:hAnsi="Lucida Sans" w:cstheme="majorHAnsi"/>
          <w:sz w:val="20"/>
          <w:szCs w:val="20"/>
        </w:rPr>
        <w:t xml:space="preserve"> Available to </w:t>
      </w:r>
      <w:r w:rsidR="00E02C96">
        <w:rPr>
          <w:rFonts w:ascii="Lucida Sans" w:eastAsia="Lucida Sans" w:hAnsi="Lucida Sans" w:cstheme="majorHAnsi"/>
          <w:sz w:val="20"/>
          <w:szCs w:val="20"/>
        </w:rPr>
        <w:t>undertake placement from June/September 2023.</w:t>
      </w:r>
    </w:p>
    <w:p w14:paraId="44CECA76" w14:textId="77777777" w:rsidR="004127FD" w:rsidRPr="004127FD" w:rsidRDefault="004127FD" w:rsidP="004127FD">
      <w:pPr>
        <w:tabs>
          <w:tab w:val="left" w:pos="1418"/>
        </w:tabs>
        <w:spacing w:after="0" w:line="240" w:lineRule="auto"/>
        <w:ind w:left="284"/>
        <w:jc w:val="both"/>
        <w:rPr>
          <w:rFonts w:ascii="Lucida Sans" w:hAnsi="Lucida Sans" w:cs="Tahoma"/>
          <w:sz w:val="19"/>
          <w:szCs w:val="19"/>
        </w:rPr>
      </w:pPr>
    </w:p>
    <w:p w14:paraId="44CECA77" w14:textId="77777777" w:rsidR="006F0924" w:rsidRPr="00A41104" w:rsidRDefault="006F0924" w:rsidP="006F09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  <w:b/>
        </w:rPr>
      </w:pPr>
      <w:r w:rsidRPr="00A41104">
        <w:rPr>
          <w:rFonts w:ascii="Lucida Sans" w:hAnsi="Lucida Sans" w:cs="Times New Roman"/>
          <w:b/>
        </w:rPr>
        <w:t>Education</w:t>
      </w:r>
    </w:p>
    <w:p w14:paraId="44CECA78" w14:textId="77777777" w:rsidR="006F0924" w:rsidRPr="00135A9A" w:rsidRDefault="006F0924" w:rsidP="006F0924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  <w:sz w:val="18"/>
          <w:szCs w:val="18"/>
        </w:rPr>
      </w:pPr>
    </w:p>
    <w:p w14:paraId="6C47BBBA" w14:textId="62986A06" w:rsidR="007B0C36" w:rsidRPr="00A41104" w:rsidRDefault="007B0C36" w:rsidP="00E55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theme="majorHAnsi"/>
          <w:b/>
          <w:sz w:val="20"/>
          <w:szCs w:val="20"/>
        </w:rPr>
      </w:pPr>
      <w:r w:rsidRPr="00A41104">
        <w:rPr>
          <w:rFonts w:ascii="Lucida Sans" w:hAnsi="Lucida Sans" w:cstheme="majorHAnsi"/>
          <w:b/>
          <w:sz w:val="20"/>
          <w:szCs w:val="20"/>
        </w:rPr>
        <w:t xml:space="preserve">2022-Date| NATIONAL COLLEGE OF IRELAND| </w:t>
      </w:r>
      <w:r w:rsidR="00E02C96">
        <w:rPr>
          <w:rFonts w:ascii="Lucida Sans" w:hAnsi="Lucida Sans" w:cstheme="majorHAnsi"/>
          <w:b/>
          <w:sz w:val="20"/>
          <w:szCs w:val="20"/>
        </w:rPr>
        <w:t xml:space="preserve">BA (Hons) Accounting &amp; Finance </w:t>
      </w:r>
    </w:p>
    <w:p w14:paraId="2CAB3150" w14:textId="77777777" w:rsidR="00E02C96" w:rsidRPr="00E02C96" w:rsidRDefault="00E02C96" w:rsidP="00E0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theme="majorHAnsi"/>
          <w:bCs/>
          <w:sz w:val="20"/>
          <w:szCs w:val="20"/>
        </w:rPr>
      </w:pPr>
      <w:r w:rsidRPr="00E02C96">
        <w:rPr>
          <w:rFonts w:ascii="Lucida Sans" w:hAnsi="Lucida Sans" w:cstheme="majorHAnsi"/>
          <w:bCs/>
          <w:sz w:val="20"/>
          <w:szCs w:val="20"/>
        </w:rPr>
        <w:t xml:space="preserve">Modules: Management Accounting, Portfolio Analysis, Financial derivatives and Risk management, Governance and Ethics, Introductions to Financial Markets, Mathematics, Quantitative Methods, Financial Accounting, Corporate finance, Company </w:t>
      </w:r>
      <w:proofErr w:type="gramStart"/>
      <w:r w:rsidRPr="00E02C96">
        <w:rPr>
          <w:rFonts w:ascii="Lucida Sans" w:hAnsi="Lucida Sans" w:cstheme="majorHAnsi"/>
          <w:bCs/>
          <w:sz w:val="20"/>
          <w:szCs w:val="20"/>
        </w:rPr>
        <w:t>Law</w:t>
      </w:r>
      <w:proofErr w:type="gramEnd"/>
      <w:r w:rsidRPr="00E02C96">
        <w:rPr>
          <w:rFonts w:ascii="Lucida Sans" w:hAnsi="Lucida Sans" w:cstheme="majorHAnsi"/>
          <w:bCs/>
          <w:sz w:val="20"/>
          <w:szCs w:val="20"/>
        </w:rPr>
        <w:t xml:space="preserve"> and Taxation</w:t>
      </w:r>
    </w:p>
    <w:p w14:paraId="715D4D3F" w14:textId="3E8F8E66" w:rsidR="007B0C36" w:rsidRPr="00E02C96" w:rsidRDefault="00E02C96" w:rsidP="00E0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theme="majorHAnsi"/>
          <w:bCs/>
          <w:sz w:val="20"/>
          <w:szCs w:val="20"/>
        </w:rPr>
      </w:pPr>
      <w:r w:rsidRPr="00E02C96">
        <w:rPr>
          <w:rFonts w:ascii="Lucida Sans" w:hAnsi="Lucida Sans" w:cstheme="majorHAnsi"/>
          <w:bCs/>
          <w:sz w:val="20"/>
          <w:szCs w:val="20"/>
        </w:rPr>
        <w:t>1st Year Result: 2:1</w:t>
      </w:r>
    </w:p>
    <w:p w14:paraId="44CECA80" w14:textId="406DD72A" w:rsidR="006F0924" w:rsidRPr="00E02C96" w:rsidRDefault="006F0924" w:rsidP="00E0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theme="majorHAnsi"/>
          <w:sz w:val="20"/>
          <w:szCs w:val="20"/>
        </w:rPr>
      </w:pPr>
    </w:p>
    <w:p w14:paraId="44CECA81" w14:textId="1B3A0B6D" w:rsidR="006F0924" w:rsidRPr="00A41104" w:rsidRDefault="00895C5A" w:rsidP="006F0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theme="majorHAnsi"/>
          <w:b/>
          <w:sz w:val="20"/>
          <w:szCs w:val="20"/>
        </w:rPr>
      </w:pPr>
      <w:r w:rsidRPr="00A41104">
        <w:rPr>
          <w:rFonts w:ascii="Lucida Sans" w:hAnsi="Lucida Sans" w:cstheme="majorHAnsi"/>
          <w:b/>
          <w:sz w:val="20"/>
          <w:szCs w:val="20"/>
        </w:rPr>
        <w:t>20</w:t>
      </w:r>
      <w:r w:rsidR="00E02C96">
        <w:rPr>
          <w:rFonts w:ascii="Lucida Sans" w:hAnsi="Lucida Sans" w:cstheme="majorHAnsi"/>
          <w:b/>
          <w:sz w:val="20"/>
          <w:szCs w:val="20"/>
        </w:rPr>
        <w:t>22</w:t>
      </w:r>
      <w:r w:rsidR="007860F1" w:rsidRPr="00A41104">
        <w:rPr>
          <w:rFonts w:ascii="Lucida Sans" w:hAnsi="Lucida Sans" w:cstheme="majorHAnsi"/>
          <w:b/>
          <w:sz w:val="20"/>
          <w:szCs w:val="20"/>
        </w:rPr>
        <w:t>|</w:t>
      </w:r>
      <w:r w:rsidR="002C0214" w:rsidRPr="00A41104">
        <w:rPr>
          <w:rFonts w:ascii="Lucida Sans" w:hAnsi="Lucida Sans" w:cstheme="majorHAnsi"/>
          <w:b/>
          <w:sz w:val="20"/>
          <w:szCs w:val="20"/>
        </w:rPr>
        <w:t xml:space="preserve">NAME OF YOUR SCHOOL | </w:t>
      </w:r>
      <w:r w:rsidR="006F0924" w:rsidRPr="00A41104">
        <w:rPr>
          <w:rFonts w:ascii="Lucida Sans" w:hAnsi="Lucida Sans" w:cstheme="majorHAnsi"/>
          <w:sz w:val="20"/>
          <w:szCs w:val="20"/>
        </w:rPr>
        <w:t>Leaving Certificate</w:t>
      </w:r>
    </w:p>
    <w:p w14:paraId="44CECA82" w14:textId="6C6A98FE" w:rsidR="006F0924" w:rsidRPr="00660269" w:rsidRDefault="006F0924" w:rsidP="001B0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4CECA83" w14:textId="2F07A23F" w:rsidR="006F0924" w:rsidRPr="00A41104" w:rsidRDefault="006F0924" w:rsidP="006F09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theme="majorHAnsi"/>
          <w:b/>
        </w:rPr>
      </w:pPr>
      <w:r w:rsidRPr="00A41104">
        <w:rPr>
          <w:rFonts w:ascii="Lucida Sans" w:hAnsi="Lucida Sans" w:cstheme="majorHAnsi"/>
          <w:b/>
        </w:rPr>
        <w:t>Work Experience</w:t>
      </w:r>
    </w:p>
    <w:p w14:paraId="2EAAD49A" w14:textId="2637056A" w:rsidR="00476DE0" w:rsidRPr="00011B0D" w:rsidRDefault="00476DE0" w:rsidP="00CF0B5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Cs/>
          <w:i/>
          <w:iCs/>
          <w:color w:val="FF0000"/>
          <w:sz w:val="20"/>
          <w:szCs w:val="20"/>
        </w:rPr>
      </w:pPr>
    </w:p>
    <w:p w14:paraId="44CECA86" w14:textId="5BEE8FB3" w:rsidR="002C0214" w:rsidRPr="00A41104" w:rsidRDefault="00135A9A" w:rsidP="002C0214">
      <w:pPr>
        <w:pStyle w:val="Heading2"/>
        <w:numPr>
          <w:ilvl w:val="1"/>
          <w:numId w:val="8"/>
        </w:numPr>
        <w:tabs>
          <w:tab w:val="left" w:pos="6600"/>
        </w:tabs>
        <w:spacing w:before="0" w:after="0"/>
        <w:rPr>
          <w:rFonts w:ascii="Lucida Sans" w:hAnsi="Lucida Sans" w:cstheme="majorHAnsi"/>
          <w:b w:val="0"/>
          <w:i w:val="0"/>
          <w:sz w:val="20"/>
          <w:szCs w:val="20"/>
        </w:rPr>
      </w:pPr>
      <w:r w:rsidRPr="00A41104">
        <w:rPr>
          <w:rFonts w:ascii="Lucida Sans" w:hAnsi="Lucida Sans" w:cstheme="majorHAnsi"/>
          <w:i w:val="0"/>
          <w:sz w:val="20"/>
          <w:szCs w:val="20"/>
        </w:rPr>
        <w:t>05.</w:t>
      </w:r>
      <w:r w:rsidR="00D12E1F" w:rsidRPr="00A41104">
        <w:rPr>
          <w:rFonts w:ascii="Lucida Sans" w:hAnsi="Lucida Sans" w:cstheme="majorHAnsi"/>
          <w:i w:val="0"/>
          <w:sz w:val="20"/>
          <w:szCs w:val="20"/>
        </w:rPr>
        <w:t>20</w:t>
      </w:r>
      <w:r w:rsidR="00895C5A" w:rsidRPr="00A41104">
        <w:rPr>
          <w:rFonts w:ascii="Lucida Sans" w:hAnsi="Lucida Sans" w:cstheme="majorHAnsi"/>
          <w:i w:val="0"/>
          <w:sz w:val="20"/>
          <w:szCs w:val="20"/>
        </w:rPr>
        <w:t>-</w:t>
      </w:r>
      <w:r w:rsidR="00404EF9" w:rsidRPr="00A41104">
        <w:rPr>
          <w:rFonts w:ascii="Lucida Sans" w:hAnsi="Lucida Sans" w:cstheme="majorHAnsi"/>
          <w:i w:val="0"/>
          <w:sz w:val="20"/>
          <w:szCs w:val="20"/>
        </w:rPr>
        <w:t>Date</w:t>
      </w:r>
      <w:r w:rsidR="002C0214" w:rsidRPr="00A41104">
        <w:rPr>
          <w:rFonts w:ascii="Lucida Sans" w:hAnsi="Lucida Sans" w:cstheme="majorHAnsi"/>
          <w:i w:val="0"/>
          <w:sz w:val="20"/>
          <w:szCs w:val="20"/>
        </w:rPr>
        <w:t>|</w:t>
      </w:r>
      <w:r w:rsidR="001B089F" w:rsidRPr="00A41104">
        <w:rPr>
          <w:rFonts w:ascii="Lucida Sans" w:hAnsi="Lucida Sans" w:cstheme="majorHAnsi"/>
          <w:i w:val="0"/>
          <w:sz w:val="20"/>
          <w:szCs w:val="20"/>
        </w:rPr>
        <w:t xml:space="preserve">ANNAVILLE </w:t>
      </w:r>
      <w:r w:rsidR="0062026E" w:rsidRPr="00A41104">
        <w:rPr>
          <w:rFonts w:ascii="Lucida Sans" w:hAnsi="Lucida Sans" w:cstheme="majorHAnsi"/>
          <w:i w:val="0"/>
          <w:sz w:val="20"/>
          <w:szCs w:val="20"/>
        </w:rPr>
        <w:t>RESTAURANT</w:t>
      </w:r>
      <w:r w:rsidR="002C0214" w:rsidRPr="00A41104">
        <w:rPr>
          <w:rFonts w:ascii="Lucida Sans" w:hAnsi="Lucida Sans" w:cstheme="majorHAnsi"/>
          <w:i w:val="0"/>
          <w:sz w:val="20"/>
          <w:szCs w:val="20"/>
        </w:rPr>
        <w:t xml:space="preserve"> | </w:t>
      </w:r>
      <w:r w:rsidR="00404EF9" w:rsidRPr="00A41104">
        <w:rPr>
          <w:rFonts w:ascii="Lucida Sans" w:hAnsi="Lucida Sans" w:cstheme="majorHAnsi"/>
          <w:b w:val="0"/>
          <w:i w:val="0"/>
          <w:sz w:val="20"/>
          <w:szCs w:val="20"/>
        </w:rPr>
        <w:t>Waitress</w:t>
      </w:r>
    </w:p>
    <w:p w14:paraId="3348A83F" w14:textId="0DAB7092" w:rsidR="00404EF9" w:rsidRPr="00A41104" w:rsidRDefault="00404EF9" w:rsidP="00404EF9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color w:val="333333"/>
          <w:sz w:val="20"/>
          <w:szCs w:val="20"/>
          <w:shd w:val="clear" w:color="auto" w:fill="FFFFFF"/>
        </w:rPr>
        <w:t xml:space="preserve">Working 2-3 </w:t>
      </w:r>
      <w:r w:rsidRPr="00A41104">
        <w:rPr>
          <w:rFonts w:ascii="Lucida Sans" w:hAnsi="Lucida Sans" w:cstheme="majorHAnsi"/>
          <w:sz w:val="20"/>
          <w:szCs w:val="20"/>
        </w:rPr>
        <w:t>10+ hour shifts within this very busy 40 seat local restaurant which turns tables over 2-3 times an evening.</w:t>
      </w:r>
    </w:p>
    <w:p w14:paraId="4438EF3A" w14:textId="3630F049" w:rsidR="007725B2" w:rsidRPr="00A41104" w:rsidRDefault="007725B2" w:rsidP="00404EF9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sz w:val="20"/>
          <w:szCs w:val="20"/>
        </w:rPr>
        <w:t>Delivering excellent client service as demonstrated by</w:t>
      </w:r>
      <w:r w:rsidR="008E3463" w:rsidRPr="00A41104">
        <w:rPr>
          <w:rFonts w:ascii="Lucida Sans" w:hAnsi="Lucida Sans" w:cstheme="majorHAnsi"/>
          <w:sz w:val="20"/>
          <w:szCs w:val="20"/>
        </w:rPr>
        <w:t xml:space="preserve"> over 10</w:t>
      </w:r>
      <w:r w:rsidRPr="00A41104">
        <w:rPr>
          <w:rFonts w:ascii="Lucida Sans" w:hAnsi="Lucida Sans" w:cstheme="majorHAnsi"/>
          <w:sz w:val="20"/>
          <w:szCs w:val="20"/>
        </w:rPr>
        <w:t xml:space="preserve"> positive Tripadvisor reviews.</w:t>
      </w:r>
    </w:p>
    <w:p w14:paraId="155181AD" w14:textId="4BECC711" w:rsidR="00404EF9" w:rsidRPr="00A41104" w:rsidRDefault="00404EF9" w:rsidP="00404EF9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color w:val="333333"/>
          <w:sz w:val="20"/>
          <w:szCs w:val="20"/>
          <w:shd w:val="clear" w:color="auto" w:fill="FFFFFF"/>
        </w:rPr>
        <w:t xml:space="preserve">Greeting guests, explaining menu items and upselling where appropriate. </w:t>
      </w:r>
    </w:p>
    <w:p w14:paraId="559DA94C" w14:textId="3CEBDB80" w:rsidR="00404EF9" w:rsidRPr="00A41104" w:rsidRDefault="00404EF9" w:rsidP="00404EF9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color w:val="333333"/>
          <w:sz w:val="20"/>
          <w:szCs w:val="20"/>
          <w:shd w:val="clear" w:color="auto" w:fill="FFFFFF"/>
        </w:rPr>
        <w:t>Trusted to interview and assist with selecting seasonal staff for the restaurant.</w:t>
      </w:r>
    </w:p>
    <w:p w14:paraId="09D5AE5E" w14:textId="23C478A3" w:rsidR="00544065" w:rsidRPr="00A41104" w:rsidRDefault="00404EF9" w:rsidP="001B089F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color w:val="333333"/>
          <w:sz w:val="20"/>
          <w:szCs w:val="20"/>
          <w:shd w:val="clear" w:color="auto" w:fill="FFFFFF"/>
        </w:rPr>
        <w:t xml:space="preserve">Induct and train all new part time employees </w:t>
      </w:r>
      <w:r w:rsidR="007725B2" w:rsidRPr="00A41104">
        <w:rPr>
          <w:rFonts w:ascii="Lucida Sans" w:hAnsi="Lucida Sans" w:cstheme="majorHAnsi"/>
          <w:color w:val="333333"/>
          <w:sz w:val="20"/>
          <w:szCs w:val="20"/>
          <w:shd w:val="clear" w:color="auto" w:fill="FFFFFF"/>
        </w:rPr>
        <w:t xml:space="preserve">on HACCP </w:t>
      </w:r>
      <w:r w:rsidR="0062026E" w:rsidRPr="00A41104">
        <w:rPr>
          <w:rFonts w:ascii="Lucida Sans" w:hAnsi="Lucida Sans" w:cstheme="majorHAnsi"/>
          <w:color w:val="333333"/>
          <w:sz w:val="20"/>
          <w:szCs w:val="20"/>
          <w:shd w:val="clear" w:color="auto" w:fill="FFFFFF"/>
        </w:rPr>
        <w:t xml:space="preserve">procedures, restaurant policies and sales techniques. </w:t>
      </w:r>
    </w:p>
    <w:p w14:paraId="3A7B6897" w14:textId="77777777" w:rsidR="00544065" w:rsidRPr="00A41104" w:rsidRDefault="00544065" w:rsidP="001B089F">
      <w:pPr>
        <w:spacing w:after="0" w:line="240" w:lineRule="auto"/>
        <w:rPr>
          <w:rFonts w:ascii="Lucida Sans" w:hAnsi="Lucida Sans" w:cstheme="majorHAnsi"/>
          <w:sz w:val="20"/>
          <w:szCs w:val="20"/>
          <w:u w:val="single"/>
        </w:rPr>
      </w:pPr>
    </w:p>
    <w:p w14:paraId="44CECAA1" w14:textId="574F9FA1" w:rsidR="002C0214" w:rsidRPr="00A41104" w:rsidRDefault="00D803C5" w:rsidP="001B089F">
      <w:pPr>
        <w:spacing w:after="0" w:line="240" w:lineRule="auto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b/>
          <w:sz w:val="20"/>
          <w:szCs w:val="20"/>
        </w:rPr>
        <w:t>01.</w:t>
      </w:r>
      <w:r w:rsidR="00BE729E">
        <w:rPr>
          <w:rFonts w:ascii="Lucida Sans" w:hAnsi="Lucida Sans" w:cstheme="majorHAnsi"/>
          <w:b/>
          <w:sz w:val="20"/>
          <w:szCs w:val="20"/>
        </w:rPr>
        <w:t>20</w:t>
      </w:r>
      <w:r w:rsidRPr="00A41104">
        <w:rPr>
          <w:rFonts w:ascii="Lucida Sans" w:hAnsi="Lucida Sans" w:cstheme="majorHAnsi"/>
          <w:b/>
          <w:sz w:val="20"/>
          <w:szCs w:val="20"/>
        </w:rPr>
        <w:t>-Date</w:t>
      </w:r>
      <w:r w:rsidR="002C0214" w:rsidRPr="00A41104">
        <w:rPr>
          <w:rFonts w:ascii="Lucida Sans" w:hAnsi="Lucida Sans" w:cstheme="majorHAnsi"/>
          <w:b/>
          <w:sz w:val="20"/>
          <w:szCs w:val="20"/>
        </w:rPr>
        <w:t xml:space="preserve"> |ANNAVILLES BREWERY| </w:t>
      </w:r>
      <w:r w:rsidR="001B089F" w:rsidRPr="00A41104">
        <w:rPr>
          <w:rFonts w:ascii="Lucida Sans" w:hAnsi="Lucida Sans" w:cstheme="majorHAnsi"/>
          <w:sz w:val="20"/>
          <w:szCs w:val="20"/>
        </w:rPr>
        <w:t>Br</w:t>
      </w:r>
      <w:r w:rsidR="00135A9A" w:rsidRPr="00A41104">
        <w:rPr>
          <w:rFonts w:ascii="Lucida Sans" w:hAnsi="Lucida Sans" w:cstheme="majorHAnsi"/>
          <w:sz w:val="20"/>
          <w:szCs w:val="20"/>
        </w:rPr>
        <w:t>and Ambassador (</w:t>
      </w:r>
      <w:r w:rsidRPr="00A41104">
        <w:rPr>
          <w:rFonts w:ascii="Lucida Sans" w:hAnsi="Lucida Sans" w:cstheme="majorHAnsi"/>
          <w:sz w:val="20"/>
          <w:szCs w:val="20"/>
        </w:rPr>
        <w:t>part time throughout College)</w:t>
      </w:r>
      <w:r w:rsidR="00135A9A" w:rsidRPr="00A41104">
        <w:rPr>
          <w:rFonts w:ascii="Lucida Sans" w:hAnsi="Lucida Sans" w:cstheme="majorHAnsi"/>
          <w:sz w:val="20"/>
          <w:szCs w:val="20"/>
        </w:rPr>
        <w:t xml:space="preserve"> </w:t>
      </w:r>
    </w:p>
    <w:p w14:paraId="44CECAA2" w14:textId="77777777" w:rsidR="00135A9A" w:rsidRPr="00A41104" w:rsidRDefault="00135A9A" w:rsidP="001B089F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Lucida Sans" w:hAnsi="Lucida Sans" w:cstheme="majorHAnsi"/>
          <w:sz w:val="20"/>
          <w:szCs w:val="20"/>
          <w:lang w:val="en-IE"/>
        </w:rPr>
      </w:pPr>
      <w:r w:rsidRPr="00A41104">
        <w:rPr>
          <w:rFonts w:ascii="Lucida Sans" w:hAnsi="Lucida Sans" w:cstheme="majorHAnsi"/>
          <w:sz w:val="20"/>
          <w:szCs w:val="20"/>
        </w:rPr>
        <w:t>Representing the brand at off licenses, charity tastings, and other high profile events and festivals.</w:t>
      </w:r>
    </w:p>
    <w:p w14:paraId="44CECAA3" w14:textId="35DD83B5" w:rsidR="00135A9A" w:rsidRPr="00A41104" w:rsidRDefault="00135A9A" w:rsidP="001B089F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Lucida Sans" w:hAnsi="Lucida Sans" w:cstheme="majorHAnsi"/>
          <w:sz w:val="20"/>
          <w:szCs w:val="20"/>
          <w:lang w:val="en-IE"/>
        </w:rPr>
      </w:pPr>
      <w:r w:rsidRPr="00A41104">
        <w:rPr>
          <w:rFonts w:ascii="Lucida Sans" w:hAnsi="Lucida Sans" w:cstheme="majorHAnsi"/>
          <w:sz w:val="20"/>
          <w:szCs w:val="20"/>
          <w:lang w:val="en-IE"/>
        </w:rPr>
        <w:t xml:space="preserve">Hosting </w:t>
      </w:r>
      <w:r w:rsidR="00011B0D">
        <w:rPr>
          <w:rFonts w:ascii="Lucida Sans" w:hAnsi="Lucida Sans" w:cstheme="majorHAnsi"/>
          <w:sz w:val="20"/>
          <w:szCs w:val="20"/>
          <w:lang w:val="en-IE"/>
        </w:rPr>
        <w:t xml:space="preserve">weekly </w:t>
      </w:r>
      <w:r w:rsidRPr="00A41104">
        <w:rPr>
          <w:rFonts w:ascii="Lucida Sans" w:hAnsi="Lucida Sans" w:cstheme="majorHAnsi"/>
          <w:sz w:val="20"/>
          <w:szCs w:val="20"/>
          <w:lang w:val="en-IE"/>
        </w:rPr>
        <w:t xml:space="preserve">tasting sessions in off-licences &amp; pubs educating consumers about the </w:t>
      </w:r>
      <w:r w:rsidRPr="00A41104">
        <w:rPr>
          <w:rFonts w:ascii="Lucida Sans" w:hAnsi="Lucida Sans" w:cstheme="majorHAnsi"/>
          <w:sz w:val="20"/>
          <w:szCs w:val="20"/>
        </w:rPr>
        <w:t xml:space="preserve">Annavilles Brewery </w:t>
      </w:r>
      <w:r w:rsidRPr="00A41104">
        <w:rPr>
          <w:rFonts w:ascii="Lucida Sans" w:hAnsi="Lucida Sans" w:cstheme="majorHAnsi"/>
          <w:sz w:val="20"/>
          <w:szCs w:val="20"/>
          <w:lang w:val="en-IE"/>
        </w:rPr>
        <w:t xml:space="preserve">brand – increasing sales by up to 125% at some locations. </w:t>
      </w:r>
    </w:p>
    <w:p w14:paraId="44CECAA4" w14:textId="77777777" w:rsidR="00135A9A" w:rsidRPr="00A41104" w:rsidRDefault="00135A9A" w:rsidP="001B089F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Lucida Sans" w:hAnsi="Lucida Sans" w:cstheme="majorHAnsi"/>
          <w:sz w:val="20"/>
          <w:szCs w:val="20"/>
          <w:lang w:val="en-IE"/>
        </w:rPr>
      </w:pPr>
      <w:r w:rsidRPr="00A41104">
        <w:rPr>
          <w:rFonts w:ascii="Lucida Sans" w:hAnsi="Lucida Sans" w:cstheme="majorHAnsi"/>
          <w:sz w:val="20"/>
          <w:szCs w:val="20"/>
          <w:lang w:val="en-IE"/>
        </w:rPr>
        <w:t>Promoting the brand and driving sales at festival weekends e.g. Bloom, Craft Beer festival.</w:t>
      </w:r>
    </w:p>
    <w:p w14:paraId="44CECAA5" w14:textId="77777777" w:rsidR="00135A9A" w:rsidRPr="00A41104" w:rsidRDefault="00135A9A" w:rsidP="001B089F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Lucida Sans" w:hAnsi="Lucida Sans" w:cstheme="majorHAnsi"/>
          <w:sz w:val="20"/>
          <w:szCs w:val="20"/>
          <w:lang w:val="en-IE"/>
        </w:rPr>
      </w:pPr>
      <w:r w:rsidRPr="00A41104">
        <w:rPr>
          <w:rFonts w:ascii="Lucida Sans" w:hAnsi="Lucida Sans" w:cstheme="majorHAnsi"/>
          <w:sz w:val="20"/>
          <w:szCs w:val="20"/>
          <w:lang w:val="en-IE"/>
        </w:rPr>
        <w:t xml:space="preserve">Developed a full knowledge of the products and production processes associated with </w:t>
      </w:r>
      <w:r w:rsidRPr="00A41104">
        <w:rPr>
          <w:rFonts w:ascii="Lucida Sans" w:hAnsi="Lucida Sans" w:cstheme="majorHAnsi"/>
          <w:sz w:val="20"/>
          <w:szCs w:val="20"/>
        </w:rPr>
        <w:t>Annavilles Brewery.</w:t>
      </w:r>
    </w:p>
    <w:p w14:paraId="44CECAA6" w14:textId="77777777" w:rsidR="006F0924" w:rsidRPr="00A41104" w:rsidRDefault="006F0924" w:rsidP="006F0924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theme="majorHAnsi"/>
          <w:sz w:val="20"/>
          <w:szCs w:val="20"/>
        </w:rPr>
      </w:pPr>
    </w:p>
    <w:p w14:paraId="44CECAA7" w14:textId="5BD85ED0" w:rsidR="006F0924" w:rsidRPr="00A41104" w:rsidRDefault="006F0924" w:rsidP="006F09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theme="majorHAnsi"/>
          <w:b/>
        </w:rPr>
      </w:pPr>
      <w:r w:rsidRPr="00A41104">
        <w:rPr>
          <w:rFonts w:ascii="Lucida Sans" w:hAnsi="Lucida Sans" w:cstheme="majorHAnsi"/>
          <w:b/>
        </w:rPr>
        <w:t>Hobbies &amp; Interests</w:t>
      </w:r>
    </w:p>
    <w:p w14:paraId="2A99FF3C" w14:textId="52D140B7" w:rsidR="00EE0B34" w:rsidRDefault="00EE0B34" w:rsidP="006F0924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i/>
          <w:iCs/>
          <w:color w:val="FF0000"/>
          <w:sz w:val="20"/>
          <w:szCs w:val="20"/>
        </w:rPr>
      </w:pPr>
    </w:p>
    <w:p w14:paraId="44CECAA9" w14:textId="3F46DD03" w:rsidR="001B089F" w:rsidRPr="00EE0B34" w:rsidRDefault="001B089F" w:rsidP="001B089F">
      <w:pPr>
        <w:pStyle w:val="ListParagraph"/>
        <w:tabs>
          <w:tab w:val="num" w:pos="284"/>
        </w:tabs>
        <w:spacing w:after="0" w:line="240" w:lineRule="auto"/>
        <w:ind w:left="284" w:hanging="284"/>
        <w:jc w:val="both"/>
        <w:rPr>
          <w:rFonts w:ascii="Lucida Sans" w:hAnsi="Lucida Sans" w:cstheme="majorHAnsi"/>
          <w:b/>
          <w:bCs/>
          <w:iCs/>
          <w:color w:val="000000" w:themeColor="text1"/>
          <w:sz w:val="20"/>
          <w:szCs w:val="20"/>
        </w:rPr>
      </w:pPr>
      <w:r w:rsidRPr="00EE0B34">
        <w:rPr>
          <w:rFonts w:ascii="Lucida Sans" w:hAnsi="Lucida Sans" w:cstheme="majorHAnsi"/>
          <w:b/>
          <w:bCs/>
          <w:iCs/>
          <w:color w:val="000000" w:themeColor="text1"/>
          <w:sz w:val="20"/>
          <w:szCs w:val="20"/>
        </w:rPr>
        <w:t>XXX GAA Club</w:t>
      </w:r>
    </w:p>
    <w:p w14:paraId="008CEFAB" w14:textId="7C0E0B78" w:rsidR="00E02C96" w:rsidRPr="00213486" w:rsidRDefault="001B089F" w:rsidP="00213486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sz w:val="20"/>
          <w:szCs w:val="20"/>
        </w:rPr>
      </w:pPr>
      <w:r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>Member of XXX GAA Club</w:t>
      </w:r>
      <w:r w:rsidR="0062026E"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 xml:space="preserve"> for the past 13 years. Currently play for the Senior Ladies football team in Division 2 training 2-3 times a week. Won the xxx in 20</w:t>
      </w:r>
      <w:r w:rsidR="00221728"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>21</w:t>
      </w:r>
      <w:r w:rsidR="0062026E"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>, came 2</w:t>
      </w:r>
      <w:r w:rsidR="0062026E" w:rsidRPr="00A41104">
        <w:rPr>
          <w:rFonts w:ascii="Lucida Sans" w:hAnsi="Lucida Sans" w:cstheme="majorHAnsi"/>
          <w:sz w:val="20"/>
          <w:szCs w:val="20"/>
          <w:shd w:val="clear" w:color="auto" w:fill="FFFFFF"/>
          <w:vertAlign w:val="superscript"/>
        </w:rPr>
        <w:t>nd</w:t>
      </w:r>
      <w:r w:rsidR="0062026E"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 xml:space="preserve"> in 20</w:t>
      </w:r>
      <w:r w:rsidR="00221728"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>20</w:t>
      </w:r>
      <w:r w:rsidR="0062026E" w:rsidRPr="00A41104">
        <w:rPr>
          <w:rFonts w:ascii="Lucida Sans" w:hAnsi="Lucida Sans" w:cstheme="majorHAnsi"/>
          <w:sz w:val="20"/>
          <w:szCs w:val="20"/>
          <w:shd w:val="clear" w:color="auto" w:fill="FFFFFF"/>
        </w:rPr>
        <w:t>.</w:t>
      </w:r>
    </w:p>
    <w:p w14:paraId="44CECAAD" w14:textId="16BA34EC" w:rsidR="004127FD" w:rsidRPr="00A41104" w:rsidRDefault="004127FD" w:rsidP="004127FD">
      <w:pPr>
        <w:pStyle w:val="ListParagraph"/>
        <w:ind w:left="0"/>
        <w:jc w:val="both"/>
        <w:rPr>
          <w:rFonts w:ascii="Lucida Sans" w:hAnsi="Lucida Sans" w:cstheme="majorHAnsi"/>
          <w:sz w:val="20"/>
          <w:szCs w:val="20"/>
          <w:lang w:val="en"/>
        </w:rPr>
      </w:pPr>
      <w:r w:rsidRPr="00A41104">
        <w:rPr>
          <w:rFonts w:ascii="Lucida Sans" w:hAnsi="Lucida Sans" w:cstheme="majorHAnsi"/>
          <w:b/>
          <w:sz w:val="20"/>
          <w:szCs w:val="20"/>
          <w:lang w:val="en"/>
        </w:rPr>
        <w:t>Farmers Markets</w:t>
      </w:r>
    </w:p>
    <w:p w14:paraId="44CECAAE" w14:textId="77777777" w:rsidR="004127FD" w:rsidRPr="00A41104" w:rsidRDefault="004127FD" w:rsidP="004127FD">
      <w:pPr>
        <w:pStyle w:val="ListParagraph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Lucida Sans" w:hAnsi="Lucida Sans" w:cstheme="majorHAnsi"/>
          <w:b/>
          <w:sz w:val="20"/>
          <w:szCs w:val="20"/>
          <w:lang w:val="en"/>
        </w:rPr>
      </w:pPr>
      <w:r w:rsidRPr="00A41104">
        <w:rPr>
          <w:rFonts w:ascii="Lucida Sans" w:hAnsi="Lucida Sans" w:cstheme="majorHAnsi"/>
          <w:sz w:val="20"/>
          <w:szCs w:val="20"/>
          <w:lang w:val="en"/>
        </w:rPr>
        <w:t xml:space="preserve">Farmer’s market and artisan food enthusiast. </w:t>
      </w:r>
    </w:p>
    <w:p w14:paraId="090AD37A" w14:textId="77777777" w:rsidR="00213486" w:rsidRDefault="00213486" w:rsidP="006F0924">
      <w:pPr>
        <w:pStyle w:val="ListParagraph"/>
        <w:tabs>
          <w:tab w:val="num" w:pos="284"/>
        </w:tabs>
        <w:spacing w:after="0" w:line="240" w:lineRule="auto"/>
        <w:ind w:left="284" w:hanging="284"/>
        <w:jc w:val="both"/>
        <w:rPr>
          <w:rFonts w:ascii="Lucida Sans" w:hAnsi="Lucida Sans" w:cstheme="majorHAnsi"/>
          <w:b/>
          <w:i/>
          <w:sz w:val="20"/>
          <w:szCs w:val="20"/>
        </w:rPr>
      </w:pPr>
    </w:p>
    <w:p w14:paraId="44CECAAF" w14:textId="41DAFC38" w:rsidR="006F0924" w:rsidRPr="00A41104" w:rsidRDefault="006F0924" w:rsidP="006F0924">
      <w:pPr>
        <w:pStyle w:val="ListParagraph"/>
        <w:tabs>
          <w:tab w:val="num" w:pos="284"/>
        </w:tabs>
        <w:spacing w:after="0" w:line="240" w:lineRule="auto"/>
        <w:ind w:left="284" w:hanging="284"/>
        <w:jc w:val="both"/>
        <w:rPr>
          <w:rFonts w:ascii="Lucida Sans" w:hAnsi="Lucida Sans" w:cstheme="majorHAnsi"/>
          <w:b/>
          <w:i/>
          <w:sz w:val="20"/>
          <w:szCs w:val="20"/>
        </w:rPr>
      </w:pPr>
      <w:r w:rsidRPr="00A41104">
        <w:rPr>
          <w:rFonts w:ascii="Lucida Sans" w:hAnsi="Lucida Sans" w:cstheme="majorHAnsi"/>
          <w:b/>
          <w:i/>
          <w:sz w:val="20"/>
          <w:szCs w:val="20"/>
        </w:rPr>
        <w:lastRenderedPageBreak/>
        <w:t>Fitness</w:t>
      </w:r>
    </w:p>
    <w:p w14:paraId="44CECAB0" w14:textId="77777777" w:rsidR="006F0924" w:rsidRPr="00A41104" w:rsidRDefault="006F0924" w:rsidP="001B089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b/>
          <w:i/>
          <w:sz w:val="20"/>
          <w:szCs w:val="20"/>
          <w:u w:val="single"/>
          <w:lang w:val="en"/>
        </w:rPr>
      </w:pPr>
      <w:r w:rsidRPr="00A41104">
        <w:rPr>
          <w:rFonts w:ascii="Lucida Sans" w:hAnsi="Lucida Sans" w:cstheme="majorHAnsi"/>
          <w:sz w:val="20"/>
          <w:szCs w:val="20"/>
        </w:rPr>
        <w:t>Black belt in TaeKwondo</w:t>
      </w:r>
    </w:p>
    <w:p w14:paraId="44CECAB1" w14:textId="253F225B" w:rsidR="006F0924" w:rsidRPr="00A41104" w:rsidRDefault="006F0924" w:rsidP="001B089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b/>
          <w:i/>
          <w:sz w:val="20"/>
          <w:szCs w:val="20"/>
          <w:u w:val="single"/>
          <w:lang w:val="en"/>
        </w:rPr>
      </w:pPr>
      <w:r w:rsidRPr="00A41104">
        <w:rPr>
          <w:rFonts w:ascii="Lucida Sans" w:hAnsi="Lucida Sans" w:cstheme="majorHAnsi"/>
          <w:sz w:val="20"/>
          <w:szCs w:val="20"/>
        </w:rPr>
        <w:t>Keen runner and</w:t>
      </w:r>
      <w:r w:rsidR="00895C5A" w:rsidRPr="00A41104">
        <w:rPr>
          <w:rFonts w:ascii="Lucida Sans" w:hAnsi="Lucida Sans" w:cstheme="majorHAnsi"/>
          <w:sz w:val="20"/>
          <w:szCs w:val="20"/>
        </w:rPr>
        <w:t xml:space="preserve"> ran the Dublin Marathon in 201</w:t>
      </w:r>
      <w:r w:rsidR="00221728" w:rsidRPr="00A41104">
        <w:rPr>
          <w:rFonts w:ascii="Lucida Sans" w:hAnsi="Lucida Sans" w:cstheme="majorHAnsi"/>
          <w:sz w:val="20"/>
          <w:szCs w:val="20"/>
        </w:rPr>
        <w:t>9</w:t>
      </w:r>
    </w:p>
    <w:p w14:paraId="44CECAB2" w14:textId="62C2BE09" w:rsidR="006F0924" w:rsidRPr="00A41104" w:rsidRDefault="006F0924" w:rsidP="001B089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Lucida Sans" w:hAnsi="Lucida Sans" w:cstheme="majorHAnsi"/>
          <w:b/>
          <w:i/>
          <w:sz w:val="20"/>
          <w:szCs w:val="20"/>
          <w:u w:val="single"/>
          <w:lang w:val="en"/>
        </w:rPr>
      </w:pPr>
      <w:r w:rsidRPr="00A41104">
        <w:rPr>
          <w:rFonts w:ascii="Lucida Sans" w:hAnsi="Lucida Sans" w:cstheme="majorHAnsi"/>
          <w:sz w:val="20"/>
          <w:szCs w:val="20"/>
        </w:rPr>
        <w:t xml:space="preserve">Represented National College of Ireland on the soccer team in </w:t>
      </w:r>
      <w:r w:rsidR="00895C5A" w:rsidRPr="00A41104">
        <w:rPr>
          <w:rFonts w:ascii="Lucida Sans" w:hAnsi="Lucida Sans" w:cstheme="majorHAnsi"/>
          <w:sz w:val="20"/>
          <w:szCs w:val="20"/>
        </w:rPr>
        <w:t>20</w:t>
      </w:r>
      <w:r w:rsidR="00221728" w:rsidRPr="00A41104">
        <w:rPr>
          <w:rFonts w:ascii="Lucida Sans" w:hAnsi="Lucida Sans" w:cstheme="majorHAnsi"/>
          <w:sz w:val="20"/>
          <w:szCs w:val="20"/>
        </w:rPr>
        <w:t>20</w:t>
      </w:r>
      <w:r w:rsidR="00895C5A" w:rsidRPr="00A41104">
        <w:rPr>
          <w:rFonts w:ascii="Lucida Sans" w:hAnsi="Lucida Sans" w:cstheme="majorHAnsi"/>
          <w:sz w:val="20"/>
          <w:szCs w:val="20"/>
        </w:rPr>
        <w:t xml:space="preserve"> &amp; 20</w:t>
      </w:r>
      <w:r w:rsidR="00221728" w:rsidRPr="00A41104">
        <w:rPr>
          <w:rFonts w:ascii="Lucida Sans" w:hAnsi="Lucida Sans" w:cstheme="majorHAnsi"/>
          <w:sz w:val="20"/>
          <w:szCs w:val="20"/>
        </w:rPr>
        <w:t>21</w:t>
      </w:r>
      <w:r w:rsidRPr="00A41104">
        <w:rPr>
          <w:rFonts w:ascii="Lucida Sans" w:hAnsi="Lucida Sans" w:cstheme="majorHAnsi"/>
          <w:sz w:val="20"/>
          <w:szCs w:val="20"/>
        </w:rPr>
        <w:t>. Reached th</w:t>
      </w:r>
      <w:r w:rsidR="00895C5A" w:rsidRPr="00A41104">
        <w:rPr>
          <w:rFonts w:ascii="Lucida Sans" w:hAnsi="Lucida Sans" w:cstheme="majorHAnsi"/>
          <w:sz w:val="20"/>
          <w:szCs w:val="20"/>
        </w:rPr>
        <w:t>e college league final in 20</w:t>
      </w:r>
      <w:r w:rsidR="00221728" w:rsidRPr="00A41104">
        <w:rPr>
          <w:rFonts w:ascii="Lucida Sans" w:hAnsi="Lucida Sans" w:cstheme="majorHAnsi"/>
          <w:sz w:val="20"/>
          <w:szCs w:val="20"/>
        </w:rPr>
        <w:t>21</w:t>
      </w:r>
      <w:r w:rsidRPr="00A41104">
        <w:rPr>
          <w:rFonts w:ascii="Lucida Sans" w:hAnsi="Lucida Sans" w:cstheme="majorHAnsi"/>
          <w:sz w:val="20"/>
          <w:szCs w:val="20"/>
        </w:rPr>
        <w:t xml:space="preserve">. </w:t>
      </w:r>
    </w:p>
    <w:p w14:paraId="35899A6B" w14:textId="77777777" w:rsidR="00221EDD" w:rsidRPr="00A41104" w:rsidRDefault="00221EDD" w:rsidP="00221EDD">
      <w:pPr>
        <w:spacing w:after="0" w:line="240" w:lineRule="auto"/>
        <w:jc w:val="both"/>
        <w:rPr>
          <w:rFonts w:ascii="Lucida Sans" w:hAnsi="Lucida Sans" w:cs="Lucida Sans"/>
          <w:b/>
          <w:bCs/>
          <w:i/>
          <w:sz w:val="20"/>
          <w:szCs w:val="20"/>
          <w:u w:val="single"/>
          <w:lang w:val="en"/>
        </w:rPr>
      </w:pPr>
      <w:r w:rsidRPr="00A41104">
        <w:rPr>
          <w:rFonts w:ascii="Lucida Sans" w:hAnsi="Lucida Sans" w:cs="Lucida Sans"/>
          <w:b/>
          <w:bCs/>
          <w:sz w:val="20"/>
          <w:szCs w:val="20"/>
        </w:rPr>
        <w:t>Travelling</w:t>
      </w:r>
    </w:p>
    <w:p w14:paraId="7AF5D202" w14:textId="77777777" w:rsidR="00221EDD" w:rsidRPr="00A41104" w:rsidRDefault="00221EDD" w:rsidP="00221EDD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Lucida Sans" w:hAnsi="Lucida Sans" w:cs="Lucida Sans"/>
          <w:b/>
          <w:i/>
          <w:sz w:val="20"/>
          <w:szCs w:val="20"/>
          <w:u w:val="single"/>
          <w:lang w:val="en"/>
        </w:rPr>
      </w:pPr>
      <w:r w:rsidRPr="00A41104">
        <w:rPr>
          <w:rFonts w:ascii="Lucida Sans" w:hAnsi="Lucida Sans" w:cs="Lucida Sans"/>
          <w:sz w:val="20"/>
          <w:szCs w:val="20"/>
        </w:rPr>
        <w:t xml:space="preserve">Keen traveller and over the last 5 years have travelled to Norway, Italy, Spain, </w:t>
      </w:r>
      <w:proofErr w:type="gramStart"/>
      <w:r w:rsidRPr="00A41104">
        <w:rPr>
          <w:rFonts w:ascii="Lucida Sans" w:hAnsi="Lucida Sans" w:cs="Lucida Sans"/>
          <w:sz w:val="20"/>
          <w:szCs w:val="20"/>
        </w:rPr>
        <w:t>France</w:t>
      </w:r>
      <w:proofErr w:type="gramEnd"/>
      <w:r w:rsidRPr="00A41104">
        <w:rPr>
          <w:rFonts w:ascii="Lucida Sans" w:hAnsi="Lucida Sans" w:cs="Lucida Sans"/>
          <w:sz w:val="20"/>
          <w:szCs w:val="20"/>
        </w:rPr>
        <w:t xml:space="preserve"> and the United States.</w:t>
      </w:r>
    </w:p>
    <w:p w14:paraId="50ADC5C9" w14:textId="77777777" w:rsidR="00221EDD" w:rsidRPr="00A41104" w:rsidRDefault="00221EDD" w:rsidP="00221EDD">
      <w:pPr>
        <w:pStyle w:val="ListParagraph"/>
        <w:spacing w:after="0" w:line="240" w:lineRule="auto"/>
        <w:ind w:left="284"/>
        <w:jc w:val="both"/>
        <w:rPr>
          <w:rFonts w:ascii="Lucida Sans" w:hAnsi="Lucida Sans" w:cstheme="majorHAnsi"/>
          <w:b/>
          <w:i/>
          <w:sz w:val="20"/>
          <w:szCs w:val="20"/>
          <w:u w:val="single"/>
          <w:lang w:val="en"/>
        </w:rPr>
      </w:pPr>
    </w:p>
    <w:p w14:paraId="749B781D" w14:textId="52851163" w:rsidR="0062026E" w:rsidRPr="00A41104" w:rsidRDefault="0062026E" w:rsidP="0062026E">
      <w:pPr>
        <w:spacing w:after="0" w:line="240" w:lineRule="auto"/>
        <w:jc w:val="both"/>
        <w:rPr>
          <w:rFonts w:ascii="Lucida Sans" w:hAnsi="Lucida Sans" w:cstheme="majorHAnsi"/>
          <w:b/>
          <w:i/>
          <w:sz w:val="20"/>
          <w:szCs w:val="20"/>
          <w:u w:val="single"/>
          <w:lang w:val="en"/>
        </w:rPr>
      </w:pPr>
    </w:p>
    <w:p w14:paraId="44CECAB3" w14:textId="77777777" w:rsidR="00214675" w:rsidRPr="00A41104" w:rsidRDefault="00214675" w:rsidP="00214675">
      <w:pPr>
        <w:pStyle w:val="ListParagraph"/>
        <w:spacing w:after="0" w:line="240" w:lineRule="auto"/>
        <w:ind w:left="284"/>
        <w:jc w:val="both"/>
        <w:rPr>
          <w:rFonts w:ascii="Lucida Sans" w:hAnsi="Lucida Sans" w:cstheme="majorHAnsi"/>
          <w:b/>
          <w:i/>
          <w:sz w:val="20"/>
          <w:szCs w:val="20"/>
          <w:u w:val="single"/>
          <w:lang w:val="en"/>
        </w:rPr>
      </w:pPr>
      <w:bookmarkStart w:id="0" w:name="_Hlk111012252"/>
    </w:p>
    <w:p w14:paraId="44CECABA" w14:textId="39D333DC" w:rsidR="002C0214" w:rsidRPr="00660269" w:rsidRDefault="006F0924" w:rsidP="00E02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A41104">
        <w:rPr>
          <w:rFonts w:ascii="Lucida Sans" w:hAnsi="Lucida Sans" w:cstheme="majorHAnsi"/>
          <w:b/>
          <w:sz w:val="20"/>
          <w:szCs w:val="20"/>
        </w:rPr>
        <w:t>REFEREES AVAILABLE UPON REQUEST</w:t>
      </w:r>
      <w:bookmarkEnd w:id="0"/>
    </w:p>
    <w:p w14:paraId="44CECABB" w14:textId="77777777" w:rsidR="002C0214" w:rsidRPr="00660269" w:rsidRDefault="002C0214" w:rsidP="006F0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</w:p>
    <w:p w14:paraId="3C24A6E3" w14:textId="77777777" w:rsidR="00213486" w:rsidRPr="00F51803" w:rsidRDefault="00213486" w:rsidP="00213486">
      <w:pPr>
        <w:spacing w:after="0" w:line="240" w:lineRule="auto"/>
        <w:rPr>
          <w:rFonts w:ascii="Open Sans" w:hAnsi="Open Sans" w:cs="Open Sans"/>
          <w:b/>
          <w:bCs/>
          <w:i/>
          <w:iCs/>
          <w:color w:val="FF0000"/>
          <w:sz w:val="18"/>
          <w:szCs w:val="18"/>
        </w:rPr>
      </w:pPr>
      <w:bookmarkStart w:id="1" w:name="_Hlk126159622"/>
      <w:r w:rsidRPr="00F51803">
        <w:rPr>
          <w:rFonts w:ascii="Open Sans" w:hAnsi="Open Sans" w:cs="Open Sans"/>
          <w:b/>
          <w:bCs/>
          <w:i/>
          <w:iCs/>
          <w:color w:val="FF0000"/>
          <w:sz w:val="18"/>
          <w:szCs w:val="18"/>
        </w:rPr>
        <w:t>TIPS:</w:t>
      </w:r>
    </w:p>
    <w:p w14:paraId="65231E11" w14:textId="77777777" w:rsidR="00213486" w:rsidRPr="00F51803" w:rsidRDefault="00213486" w:rsidP="00213486">
      <w:pPr>
        <w:pStyle w:val="ListParagraph"/>
        <w:numPr>
          <w:ilvl w:val="0"/>
          <w:numId w:val="26"/>
        </w:numPr>
        <w:spacing w:after="0" w:line="240" w:lineRule="auto"/>
        <w:ind w:left="284" w:hanging="284"/>
        <w:rPr>
          <w:rFonts w:ascii="Open Sans" w:hAnsi="Open Sans" w:cs="Open Sans"/>
          <w:color w:val="FF0000"/>
          <w:sz w:val="18"/>
          <w:szCs w:val="18"/>
        </w:rPr>
      </w:pPr>
      <w:r w:rsidRPr="00F51803">
        <w:rPr>
          <w:rFonts w:ascii="Open Sans" w:hAnsi="Open Sans" w:cs="Open Sans"/>
          <w:color w:val="FF0000"/>
          <w:sz w:val="18"/>
          <w:szCs w:val="18"/>
        </w:rPr>
        <w:t xml:space="preserve">Save the CV with a meaningful name not “my CV” or “final cv” – Could be “Anna </w:t>
      </w:r>
      <w:proofErr w:type="spellStart"/>
      <w:r w:rsidRPr="00F51803">
        <w:rPr>
          <w:rFonts w:ascii="Open Sans" w:hAnsi="Open Sans" w:cs="Open Sans"/>
          <w:color w:val="FF0000"/>
          <w:sz w:val="18"/>
          <w:szCs w:val="18"/>
        </w:rPr>
        <w:t>Annaville</w:t>
      </w:r>
      <w:proofErr w:type="spellEnd"/>
      <w:r w:rsidRPr="00F51803">
        <w:rPr>
          <w:rFonts w:ascii="Open Sans" w:hAnsi="Open Sans" w:cs="Open Sans"/>
          <w:color w:val="FF0000"/>
          <w:sz w:val="18"/>
          <w:szCs w:val="18"/>
        </w:rPr>
        <w:t xml:space="preserve"> – </w:t>
      </w:r>
      <w:r>
        <w:rPr>
          <w:rFonts w:ascii="Open Sans" w:hAnsi="Open Sans" w:cs="Open Sans"/>
          <w:color w:val="FF0000"/>
          <w:sz w:val="18"/>
          <w:szCs w:val="18"/>
        </w:rPr>
        <w:t xml:space="preserve">MSc Cloud </w:t>
      </w:r>
      <w:r w:rsidRPr="00F51803">
        <w:rPr>
          <w:rFonts w:ascii="Open Sans" w:hAnsi="Open Sans" w:cs="Open Sans"/>
          <w:color w:val="FF0000"/>
          <w:sz w:val="18"/>
          <w:szCs w:val="18"/>
        </w:rPr>
        <w:t>– Available August 2023.”</w:t>
      </w:r>
    </w:p>
    <w:p w14:paraId="0F455695" w14:textId="77777777" w:rsidR="00213486" w:rsidRPr="00F51803" w:rsidRDefault="00213486" w:rsidP="00213486">
      <w:pPr>
        <w:spacing w:after="0" w:line="240" w:lineRule="auto"/>
        <w:jc w:val="both"/>
        <w:rPr>
          <w:rFonts w:ascii="Open Sans" w:eastAsia="Times New Roman" w:hAnsi="Open Sans" w:cs="Open Sans"/>
          <w:b/>
          <w:i/>
          <w:iCs/>
          <w:color w:val="FF0000"/>
          <w:sz w:val="18"/>
          <w:szCs w:val="18"/>
          <w:lang w:eastAsia="en-IE"/>
        </w:rPr>
      </w:pPr>
      <w:r w:rsidRPr="00F51803">
        <w:rPr>
          <w:rFonts w:ascii="Open Sans" w:eastAsia="Times New Roman" w:hAnsi="Open Sans" w:cs="Open Sans"/>
          <w:b/>
          <w:i/>
          <w:iCs/>
          <w:color w:val="FF0000"/>
          <w:sz w:val="18"/>
          <w:szCs w:val="18"/>
        </w:rPr>
        <w:t xml:space="preserve">Get immediate CV Feedback: </w:t>
      </w:r>
      <w:r w:rsidRPr="00F51803">
        <w:rPr>
          <w:rFonts w:ascii="Open Sans" w:eastAsia="Times New Roman" w:hAnsi="Open Sans" w:cs="Open Sans"/>
          <w:b/>
          <w:i/>
          <w:iCs/>
          <w:color w:val="FF0000"/>
          <w:sz w:val="18"/>
          <w:szCs w:val="18"/>
          <w:lang w:eastAsia="en-IE"/>
        </w:rPr>
        <w:t xml:space="preserve"> </w:t>
      </w:r>
    </w:p>
    <w:p w14:paraId="721754E3" w14:textId="77777777" w:rsidR="00213486" w:rsidRPr="00F51803" w:rsidRDefault="00213486" w:rsidP="00213486">
      <w:pPr>
        <w:spacing w:after="0" w:line="240" w:lineRule="auto"/>
        <w:jc w:val="both"/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</w:pP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We have invested in a CV feedback tool for NCI students. </w:t>
      </w:r>
      <w:hyperlink r:id="rId8" w:tgtFrame="_blank" w:history="1">
        <w:r w:rsidRPr="00F51803">
          <w:rPr>
            <w:rStyle w:val="Hyperlink"/>
            <w:rFonts w:ascii="Open Sans" w:eastAsia="Times New Roman" w:hAnsi="Open Sans" w:cs="Open Sans"/>
            <w:bCs/>
            <w:i/>
            <w:iCs/>
            <w:color w:val="FF0000"/>
            <w:sz w:val="18"/>
            <w:szCs w:val="18"/>
          </w:rPr>
          <w:t>Career Set</w:t>
        </w:r>
      </w:hyperlink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 uses AI to assess your CV and gives you immediate feedback to help you improve it</w:t>
      </w:r>
      <w:r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 and on targeting it to specific roles. </w:t>
      </w: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 Upload your CV in PDF the platform will score your CV and give you targeted suggestions to help you improve it. </w:t>
      </w:r>
    </w:p>
    <w:p w14:paraId="0420829A" w14:textId="77777777" w:rsidR="00213486" w:rsidRPr="00F51803" w:rsidRDefault="00213486" w:rsidP="0021348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</w:pP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>Log in</w:t>
      </w:r>
      <w:r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 to </w:t>
      </w:r>
      <w:proofErr w:type="spellStart"/>
      <w:r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>CareerSet</w:t>
      </w:r>
      <w:proofErr w:type="spellEnd"/>
      <w:r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 </w:t>
      </w: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using your NCI student email address. </w:t>
      </w:r>
      <w:hyperlink r:id="rId9" w:history="1">
        <w:r w:rsidRPr="00C02FA5">
          <w:rPr>
            <w:rStyle w:val="Hyperlink"/>
            <w:rFonts w:ascii="Open Sans" w:eastAsia="Times New Roman" w:hAnsi="Open Sans" w:cs="Open Sans"/>
            <w:bCs/>
            <w:i/>
            <w:iCs/>
            <w:sz w:val="18"/>
            <w:szCs w:val="18"/>
          </w:rPr>
          <w:t>https://careerset.com/account-login.php</w:t>
        </w:r>
      </w:hyperlink>
      <w:r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 </w:t>
      </w:r>
    </w:p>
    <w:p w14:paraId="6E3F046A" w14:textId="77777777" w:rsidR="00213486" w:rsidRPr="00F51803" w:rsidRDefault="00213486" w:rsidP="0021348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  <w:lang w:eastAsia="en-IE"/>
        </w:rPr>
      </w:pP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You will receive an authenticator link via email and clicking on this link will log you in for one session.  </w:t>
      </w:r>
    </w:p>
    <w:p w14:paraId="029958BD" w14:textId="77777777" w:rsidR="00213486" w:rsidRPr="00F51803" w:rsidRDefault="00213486" w:rsidP="0021348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  <w:lang w:eastAsia="en-IE"/>
        </w:rPr>
      </w:pP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>Upload a PDF of your CV to the platform.</w:t>
      </w:r>
    </w:p>
    <w:p w14:paraId="4FEDF272" w14:textId="77777777" w:rsidR="00213486" w:rsidRPr="00F51803" w:rsidRDefault="00213486" w:rsidP="00213486">
      <w:pPr>
        <w:pStyle w:val="ListParagraph"/>
        <w:numPr>
          <w:ilvl w:val="0"/>
          <w:numId w:val="25"/>
        </w:numPr>
        <w:jc w:val="both"/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  <w:lang w:eastAsia="en-IE"/>
        </w:rPr>
      </w:pP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Within 30 seconds you will receive individual feedback on the left hand side of the screen. </w:t>
      </w:r>
    </w:p>
    <w:p w14:paraId="767AEA90" w14:textId="77777777" w:rsidR="00213486" w:rsidRPr="00651289" w:rsidRDefault="00213486" w:rsidP="00213486">
      <w:pPr>
        <w:pStyle w:val="ListParagraph"/>
        <w:numPr>
          <w:ilvl w:val="0"/>
          <w:numId w:val="25"/>
        </w:numPr>
        <w:jc w:val="both"/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  <w:lang w:eastAsia="en-IE"/>
        </w:rPr>
      </w:pPr>
      <w:r w:rsidRPr="00F51803">
        <w:rPr>
          <w:rFonts w:ascii="Open Sans" w:eastAsia="Times New Roman" w:hAnsi="Open Sans" w:cs="Open Sans"/>
          <w:bCs/>
          <w:i/>
          <w:iCs/>
          <w:color w:val="FF0000"/>
          <w:sz w:val="18"/>
          <w:szCs w:val="18"/>
        </w:rPr>
        <w:t xml:space="preserve">This CV feedback tool is very useful for evaluating the impact of your sentences. </w:t>
      </w:r>
    </w:p>
    <w:bookmarkEnd w:id="1"/>
    <w:p w14:paraId="44CECAEA" w14:textId="77777777" w:rsidR="001B089F" w:rsidRPr="00660269" w:rsidRDefault="001B089F">
      <w:pPr>
        <w:rPr>
          <w:rFonts w:asciiTheme="majorHAnsi" w:hAnsiTheme="majorHAnsi" w:cstheme="majorHAnsi"/>
          <w:sz w:val="21"/>
          <w:szCs w:val="21"/>
        </w:rPr>
      </w:pPr>
    </w:p>
    <w:sectPr w:rsidR="001B089F" w:rsidRPr="00660269" w:rsidSect="00E55C7A">
      <w:pgSz w:w="12240" w:h="15840"/>
      <w:pgMar w:top="851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8"/>
        <w:szCs w:val="18"/>
        <w:lang w:val="en-IE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000000"/>
        <w:sz w:val="18"/>
        <w:szCs w:val="18"/>
        <w:lang w:val="en"/>
      </w:rPr>
    </w:lvl>
  </w:abstractNum>
  <w:abstractNum w:abstractNumId="3" w15:restartNumberingAfterBreak="0">
    <w:nsid w:val="0A5F169E"/>
    <w:multiLevelType w:val="hybridMultilevel"/>
    <w:tmpl w:val="A7200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789F"/>
    <w:multiLevelType w:val="hybridMultilevel"/>
    <w:tmpl w:val="90546D8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3BD66C1"/>
    <w:multiLevelType w:val="hybridMultilevel"/>
    <w:tmpl w:val="91AE59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0C1A"/>
    <w:multiLevelType w:val="hybridMultilevel"/>
    <w:tmpl w:val="E6F4B55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E1F4D29"/>
    <w:multiLevelType w:val="hybridMultilevel"/>
    <w:tmpl w:val="B9987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4FE"/>
    <w:multiLevelType w:val="hybridMultilevel"/>
    <w:tmpl w:val="0D420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10CB"/>
    <w:multiLevelType w:val="hybridMultilevel"/>
    <w:tmpl w:val="2EC476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B7174"/>
    <w:multiLevelType w:val="hybridMultilevel"/>
    <w:tmpl w:val="265AA882"/>
    <w:lvl w:ilvl="0" w:tplc="88B4CD36">
      <w:start w:val="2006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18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56C51"/>
    <w:multiLevelType w:val="hybridMultilevel"/>
    <w:tmpl w:val="47FE6FD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0D1FFA"/>
    <w:multiLevelType w:val="hybridMultilevel"/>
    <w:tmpl w:val="0910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B4DDC"/>
    <w:multiLevelType w:val="hybridMultilevel"/>
    <w:tmpl w:val="818C3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6142"/>
    <w:multiLevelType w:val="hybridMultilevel"/>
    <w:tmpl w:val="B41041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A6091"/>
    <w:multiLevelType w:val="hybridMultilevel"/>
    <w:tmpl w:val="A96AE9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35604"/>
    <w:multiLevelType w:val="hybridMultilevel"/>
    <w:tmpl w:val="2D7EB896"/>
    <w:lvl w:ilvl="0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807F93"/>
    <w:multiLevelType w:val="hybridMultilevel"/>
    <w:tmpl w:val="5B50791C"/>
    <w:lvl w:ilvl="0" w:tplc="5A9A54CA">
      <w:start w:val="200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506C8"/>
    <w:multiLevelType w:val="hybridMultilevel"/>
    <w:tmpl w:val="9F6689B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E1E4F"/>
    <w:multiLevelType w:val="hybridMultilevel"/>
    <w:tmpl w:val="E3F4C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E2F32"/>
    <w:multiLevelType w:val="hybridMultilevel"/>
    <w:tmpl w:val="AB148C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22CE7"/>
    <w:multiLevelType w:val="hybridMultilevel"/>
    <w:tmpl w:val="224072B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96B97"/>
    <w:multiLevelType w:val="hybridMultilevel"/>
    <w:tmpl w:val="98BE39FE"/>
    <w:lvl w:ilvl="0" w:tplc="3F44A29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4EA17A7"/>
    <w:multiLevelType w:val="hybridMultilevel"/>
    <w:tmpl w:val="BC628E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07873"/>
    <w:multiLevelType w:val="hybridMultilevel"/>
    <w:tmpl w:val="945E5686"/>
    <w:lvl w:ilvl="0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8578E1"/>
    <w:multiLevelType w:val="hybridMultilevel"/>
    <w:tmpl w:val="23CE1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78393">
    <w:abstractNumId w:val="10"/>
  </w:num>
  <w:num w:numId="2" w16cid:durableId="2035841234">
    <w:abstractNumId w:val="17"/>
  </w:num>
  <w:num w:numId="3" w16cid:durableId="1918441913">
    <w:abstractNumId w:val="8"/>
  </w:num>
  <w:num w:numId="4" w16cid:durableId="873495689">
    <w:abstractNumId w:val="9"/>
  </w:num>
  <w:num w:numId="5" w16cid:durableId="823349729">
    <w:abstractNumId w:val="4"/>
  </w:num>
  <w:num w:numId="6" w16cid:durableId="446509063">
    <w:abstractNumId w:val="16"/>
  </w:num>
  <w:num w:numId="7" w16cid:durableId="989135014">
    <w:abstractNumId w:val="24"/>
  </w:num>
  <w:num w:numId="8" w16cid:durableId="208490955">
    <w:abstractNumId w:val="0"/>
  </w:num>
  <w:num w:numId="9" w16cid:durableId="9989021">
    <w:abstractNumId w:val="1"/>
  </w:num>
  <w:num w:numId="10" w16cid:durableId="1419210426">
    <w:abstractNumId w:val="14"/>
  </w:num>
  <w:num w:numId="11" w16cid:durableId="558594789">
    <w:abstractNumId w:val="2"/>
  </w:num>
  <w:num w:numId="12" w16cid:durableId="1743137615">
    <w:abstractNumId w:val="13"/>
  </w:num>
  <w:num w:numId="13" w16cid:durableId="583879788">
    <w:abstractNumId w:val="20"/>
  </w:num>
  <w:num w:numId="14" w16cid:durableId="1459448968">
    <w:abstractNumId w:val="18"/>
  </w:num>
  <w:num w:numId="15" w16cid:durableId="774786943">
    <w:abstractNumId w:val="5"/>
  </w:num>
  <w:num w:numId="16" w16cid:durableId="28654260">
    <w:abstractNumId w:val="15"/>
  </w:num>
  <w:num w:numId="17" w16cid:durableId="775291962">
    <w:abstractNumId w:val="6"/>
  </w:num>
  <w:num w:numId="18" w16cid:durableId="1561942582">
    <w:abstractNumId w:val="11"/>
  </w:num>
  <w:num w:numId="19" w16cid:durableId="1316378021">
    <w:abstractNumId w:val="3"/>
  </w:num>
  <w:num w:numId="20" w16cid:durableId="885801527">
    <w:abstractNumId w:val="25"/>
  </w:num>
  <w:num w:numId="21" w16cid:durableId="1707750694">
    <w:abstractNumId w:val="22"/>
  </w:num>
  <w:num w:numId="22" w16cid:durableId="2095516113">
    <w:abstractNumId w:val="12"/>
  </w:num>
  <w:num w:numId="23" w16cid:durableId="515192404">
    <w:abstractNumId w:val="21"/>
  </w:num>
  <w:num w:numId="24" w16cid:durableId="1447889363">
    <w:abstractNumId w:val="7"/>
  </w:num>
  <w:num w:numId="25" w16cid:durableId="1681614243">
    <w:abstractNumId w:val="23"/>
  </w:num>
  <w:num w:numId="26" w16cid:durableId="7064146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24"/>
    <w:rsid w:val="00011B0D"/>
    <w:rsid w:val="000A6BB3"/>
    <w:rsid w:val="00135A9A"/>
    <w:rsid w:val="001B089F"/>
    <w:rsid w:val="00213486"/>
    <w:rsid w:val="00214675"/>
    <w:rsid w:val="00221728"/>
    <w:rsid w:val="00221EDD"/>
    <w:rsid w:val="002C0214"/>
    <w:rsid w:val="002C37AD"/>
    <w:rsid w:val="002C711F"/>
    <w:rsid w:val="00357DC7"/>
    <w:rsid w:val="003D0B9D"/>
    <w:rsid w:val="003F053E"/>
    <w:rsid w:val="00404EF9"/>
    <w:rsid w:val="004127FD"/>
    <w:rsid w:val="00476DE0"/>
    <w:rsid w:val="00544065"/>
    <w:rsid w:val="005627B7"/>
    <w:rsid w:val="005D0962"/>
    <w:rsid w:val="0062026E"/>
    <w:rsid w:val="00660269"/>
    <w:rsid w:val="006C1058"/>
    <w:rsid w:val="006F0924"/>
    <w:rsid w:val="00750D5E"/>
    <w:rsid w:val="007725B2"/>
    <w:rsid w:val="007860F1"/>
    <w:rsid w:val="007B0C36"/>
    <w:rsid w:val="008468C6"/>
    <w:rsid w:val="0087675A"/>
    <w:rsid w:val="00895C5A"/>
    <w:rsid w:val="008E3463"/>
    <w:rsid w:val="00921C52"/>
    <w:rsid w:val="009D6938"/>
    <w:rsid w:val="009F4308"/>
    <w:rsid w:val="00A41104"/>
    <w:rsid w:val="00B307ED"/>
    <w:rsid w:val="00BC2FFC"/>
    <w:rsid w:val="00BE729E"/>
    <w:rsid w:val="00CF0B53"/>
    <w:rsid w:val="00D12E1F"/>
    <w:rsid w:val="00D67621"/>
    <w:rsid w:val="00D803C5"/>
    <w:rsid w:val="00D95CC6"/>
    <w:rsid w:val="00E02C96"/>
    <w:rsid w:val="00E55C7A"/>
    <w:rsid w:val="00E638A3"/>
    <w:rsid w:val="00EE0B34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CA67"/>
  <w15:chartTrackingRefBased/>
  <w15:docId w15:val="{07279AAA-8E2E-475F-8F2D-D4399EC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24"/>
    <w:pPr>
      <w:spacing w:after="200" w:line="276" w:lineRule="auto"/>
    </w:pPr>
    <w:rPr>
      <w:rFonts w:eastAsiaTheme="minorEastAsia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35A9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7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7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9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9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5A9A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apple-converted-space">
    <w:name w:val="apple-converted-space"/>
    <w:basedOn w:val="DefaultParagraphFont"/>
    <w:rsid w:val="00135A9A"/>
  </w:style>
  <w:style w:type="character" w:styleId="Strong">
    <w:name w:val="Strong"/>
    <w:basedOn w:val="DefaultParagraphFont"/>
    <w:uiPriority w:val="22"/>
    <w:qFormat/>
    <w:rsid w:val="00135A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7FD"/>
    <w:rPr>
      <w:rFonts w:asciiTheme="majorHAnsi" w:eastAsiaTheme="majorEastAsia" w:hAnsiTheme="majorHAnsi" w:cstheme="majorBidi"/>
      <w:i/>
      <w:iCs/>
      <w:color w:val="2E74B5" w:themeColor="accent1" w:themeShade="BF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7FD"/>
    <w:rPr>
      <w:rFonts w:asciiTheme="majorHAnsi" w:eastAsiaTheme="majorEastAsia" w:hAnsiTheme="majorHAnsi" w:cstheme="majorBidi"/>
      <w:color w:val="2E74B5" w:themeColor="accent1" w:themeShade="BF"/>
      <w:lang w:val="en-AU" w:eastAsia="en-AU"/>
    </w:rPr>
  </w:style>
  <w:style w:type="character" w:customStyle="1" w:styleId="external-link-indicator">
    <w:name w:val="external-link-indicator"/>
    <w:basedOn w:val="DefaultParagraphFont"/>
    <w:rsid w:val="004127FD"/>
  </w:style>
  <w:style w:type="character" w:customStyle="1" w:styleId="certification-date">
    <w:name w:val="certification-date"/>
    <w:basedOn w:val="DefaultParagraphFont"/>
    <w:rsid w:val="004127FD"/>
  </w:style>
  <w:style w:type="character" w:customStyle="1" w:styleId="Heading3Char">
    <w:name w:val="Heading 3 Char"/>
    <w:basedOn w:val="DefaultParagraphFont"/>
    <w:link w:val="Heading3"/>
    <w:uiPriority w:val="9"/>
    <w:semiHidden/>
    <w:rsid w:val="004127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1F"/>
    <w:rPr>
      <w:rFonts w:ascii="Segoe UI" w:eastAsiaTheme="minorEastAsia" w:hAnsi="Segoe UI" w:cs="Segoe UI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728"/>
    <w:rPr>
      <w:rFonts w:eastAsiaTheme="minorEastAsia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728"/>
    <w:rPr>
      <w:rFonts w:eastAsiaTheme="minorEastAsia"/>
      <w:b/>
      <w:bCs/>
      <w:sz w:val="20"/>
      <w:szCs w:val="20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11B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5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1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8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r20.rs6.net%2Ftn.jsp%3Ff%3D001XKXje9LkfFTAou610NL4kTeX9hdK2OKgB17meCq6wgO9wuBTxHzSwiPNyZzIt3HXd6GT3Y-50BTgFbFAWMQFHdOUeWQ9Ildns7OkfrlbVY2baMqudiKzgDRJ10GzyyQs07Pd275X1DMSLeeTOwNl_wqrOanIrSZm0jnnOjCHWzfA-Uf_joPAoTQM56CaTjAsjU22W-dVqUX_y9UaEqhx--SIQ8AyYl67sb0mxOkmrDAEKMg8657-S5hwOJOlNmb8Jn0T-cGxzoEj2oRr0w-PI0CJQSUhtMSjtuc3BO-gsjdG_eLXeCVvP0B_KtabpuYADCjJ_HesATP-e0llULYqq6aXP5JT5VO4_90QFpUrax0dbtYlx9nIPlrEKsEedzKuJ-MegjhWfdS4-iUp1_FBzv3JVBGumLycCQAgLO2y4PaDCaprz07-fd8hIl_bE_jLJHH7x-hn0NyFJSmPA_dryo_kn8zYwvYr5n0hlxvojjAeHWQXR1DCOWml0xJwhW5eO_WZtogc8hGs0ruyeEvqe0o5U1ZHfYaY0KN8rNgIfsuHpDGKgtRtJAC0gHooKj4PqssbORzDbFaVSvtpPPbK9qdIwTPmLABLTFIl01SFVDdMk2b7_yn8Gs5eukbIiZSGmD_eThDPPA74rpv5yNX6RfkoPR-mc1mD57D46L-SQGLOyff61S-9Aw%3D%3D%26c%3DGRcrrI8Q1xlszf8t9HBmV6Z50AMl627KT_rPFl3BZnn4RqU1GmRyag%3D%3D%26ch%3Dq2XLXjeHAdiSXj4LNTdSnRhCm8K7X_AvcgvwJgEJFEefvN7G5WKyUQ%3D%3D&amp;data=04%7C01%7Ccaroline.kennedy%40ncirl.ie%7Caa695ef58887433e3b2a08da02aa63c3%7C6edb49c1bf724eea8b3fa7fd0a25b68c%7C0%7C0%7C637825228801180634%7CUnknown%7CTWFpbGZsb3d8eyJWIjoiMC4wLjAwMDAiLCJQIjoiV2luMzIiLCJBTiI6Ik1haWwiLCJXVCI6Mn0%3D%7C3000&amp;sdata=9zpV6AOb2v3ujeAqmbDN7mV%2Bropbgs%2FCdkGelUo%2FNIA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reerset.com/account-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5BADE9012DF4F9258DFC143D5A1FF" ma:contentTypeVersion="12" ma:contentTypeDescription="Create a new document." ma:contentTypeScope="" ma:versionID="0288b6607bbba66167dc661cefd91819">
  <xsd:schema xmlns:xsd="http://www.w3.org/2001/XMLSchema" xmlns:xs="http://www.w3.org/2001/XMLSchema" xmlns:p="http://schemas.microsoft.com/office/2006/metadata/properties" xmlns:ns2="b85addaf-4ca3-46c3-9fcf-b817e8762dde" xmlns:ns3="06fa54f9-488f-488a-be20-f4d66c9f98f7" targetNamespace="http://schemas.microsoft.com/office/2006/metadata/properties" ma:root="true" ma:fieldsID="0f82b92e8d0d8bda196db504f164b000" ns2:_="" ns3:_="">
    <xsd:import namespace="b85addaf-4ca3-46c3-9fcf-b817e8762dde"/>
    <xsd:import namespace="06fa54f9-488f-488a-be20-f4d66c9f9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ddaf-4ca3-46c3-9fcf-b817e8762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54f9-488f-488a-be20-f4d66c9f9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1DCCB-5422-4E42-8FE1-2796FB7C6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addaf-4ca3-46c3-9fcf-b817e8762dde"/>
    <ds:schemaRef ds:uri="06fa54f9-488f-488a-be20-f4d66c9f9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CD38B-EFD1-43B8-BB94-5600C2697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39A86-80BB-4173-8AF8-B2412CC7BB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College of Ireland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Kennedy</dc:creator>
  <cp:keywords/>
  <dc:description/>
  <cp:lastModifiedBy>Caroline Kennedy</cp:lastModifiedBy>
  <cp:revision>2</cp:revision>
  <cp:lastPrinted>2017-10-03T10:16:00Z</cp:lastPrinted>
  <dcterms:created xsi:type="dcterms:W3CDTF">2023-02-01T16:02:00Z</dcterms:created>
  <dcterms:modified xsi:type="dcterms:W3CDTF">2023-02-01T16:02:00Z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0x0101001BA5BADE9012DF4F9258DFC143D5A1FF</vt:lpwstr>
  </property>
</Properties>
</file>